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51BF7">
      <w:pPr>
        <w:jc w:val="center"/>
        <w:rPr>
          <w:b/>
          <w:i/>
          <w:sz w:val="24"/>
          <w:szCs w:val="24"/>
          <w:lang w:val="pl-PL"/>
        </w:rPr>
      </w:pPr>
      <w:r>
        <w:rPr>
          <w:b/>
          <w:i/>
          <w:sz w:val="28"/>
          <w:szCs w:val="28"/>
          <w:lang w:val="pl-PL"/>
        </w:rPr>
        <w:t xml:space="preserve"> </w:t>
      </w:r>
      <w:r>
        <w:rPr>
          <w:b/>
          <w:i/>
          <w:sz w:val="28"/>
          <w:szCs w:val="28"/>
          <w:lang w:val="pl-PL"/>
        </w:rPr>
        <w:t>REGULAMIN</w:t>
      </w:r>
    </w:p>
    <w:p w:rsidR="00000000" w:rsidRDefault="00951BF7">
      <w:pPr>
        <w:jc w:val="center"/>
        <w:rPr>
          <w:b/>
          <w:i/>
          <w:sz w:val="24"/>
          <w:szCs w:val="24"/>
          <w:lang w:val="pl-PL"/>
        </w:rPr>
      </w:pPr>
    </w:p>
    <w:p w:rsidR="00000000" w:rsidRDefault="00951BF7">
      <w:pPr>
        <w:jc w:val="center"/>
        <w:rPr>
          <w:b/>
          <w:i/>
          <w:sz w:val="24"/>
          <w:szCs w:val="24"/>
          <w:lang w:val="pl-PL"/>
        </w:rPr>
      </w:pPr>
    </w:p>
    <w:p w:rsidR="00000000" w:rsidRDefault="00951BF7">
      <w:pPr>
        <w:jc w:val="center"/>
      </w:pPr>
      <w:r>
        <w:rPr>
          <w:b/>
          <w:i/>
          <w:sz w:val="28"/>
          <w:szCs w:val="28"/>
          <w:u w:val="single"/>
          <w:lang w:val="pl-PL"/>
        </w:rPr>
        <w:t xml:space="preserve">XVIII Rajd Rowerowy Pamięci Marka Sawickiego „DOCENTA” oraz byłych członków  klubu   „Przygoda'' </w:t>
      </w:r>
    </w:p>
    <w:p w:rsidR="00000000" w:rsidRDefault="00951BF7"/>
    <w:p w:rsidR="00000000" w:rsidRDefault="00951BF7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I    </w:t>
      </w:r>
      <w:r>
        <w:rPr>
          <w:b/>
          <w:sz w:val="24"/>
          <w:szCs w:val="24"/>
          <w:lang w:val="pl-PL"/>
        </w:rPr>
        <w:t>ORGANIZATOR:</w:t>
      </w:r>
    </w:p>
    <w:p w:rsidR="00000000" w:rsidRDefault="00951BF7">
      <w:pPr>
        <w:numPr>
          <w:ilvl w:val="0"/>
          <w:numId w:val="2"/>
        </w:numPr>
        <w:ind w:left="36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Klub Turystyki Kolarskiej „PRZYGODA”</w:t>
      </w:r>
    </w:p>
    <w:p w:rsidR="00000000" w:rsidRDefault="00951BF7">
      <w:pPr>
        <w:numPr>
          <w:ilvl w:val="0"/>
          <w:numId w:val="2"/>
        </w:numPr>
        <w:ind w:left="360"/>
      </w:pPr>
      <w:r>
        <w:rPr>
          <w:sz w:val="24"/>
          <w:szCs w:val="24"/>
          <w:lang w:val="pl-PL"/>
        </w:rPr>
        <w:t>Oddziałowa Komisja Turystyki Kolarskiej OM PTTK w Toruniu</w:t>
      </w:r>
    </w:p>
    <w:p w:rsidR="00000000" w:rsidRDefault="00951BF7">
      <w:pPr>
        <w:rPr>
          <w:sz w:val="24"/>
          <w:szCs w:val="24"/>
          <w:lang w:val="pl-P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3.95pt;margin-top:9.45pt;width:163.2pt;height:153.4pt;z-index:-1;mso-wrap-distance-left:9.05pt;mso-wrap-distance-right:9.05pt" filled="t">
            <v:fill color2="black"/>
            <v:imagedata r:id="rId5" o:title=""/>
          </v:shape>
        </w:pict>
      </w:r>
    </w:p>
    <w:p w:rsidR="00000000" w:rsidRDefault="00951BF7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II   PROWADZĄCY RAJD</w:t>
      </w:r>
    </w:p>
    <w:p w:rsidR="00000000" w:rsidRDefault="00951BF7">
      <w:pPr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</w:t>
      </w:r>
      <w:r>
        <w:rPr>
          <w:b/>
          <w:sz w:val="24"/>
          <w:szCs w:val="24"/>
          <w:lang w:val="pl-PL"/>
        </w:rPr>
        <w:t>Przo</w:t>
      </w:r>
      <w:r>
        <w:rPr>
          <w:b/>
          <w:sz w:val="24"/>
          <w:szCs w:val="24"/>
          <w:lang w:val="pl-PL"/>
        </w:rPr>
        <w:t>downicy Turystyki Kolarskiej  PTTK</w:t>
      </w:r>
    </w:p>
    <w:p w:rsidR="00000000" w:rsidRDefault="00951BF7">
      <w:pPr>
        <w:numPr>
          <w:ilvl w:val="0"/>
          <w:numId w:val="3"/>
        </w:numPr>
        <w:ind w:left="36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.– MICHALAK BOGUMIŁ</w:t>
      </w:r>
    </w:p>
    <w:p w:rsidR="00000000" w:rsidRDefault="00951BF7">
      <w:pPr>
        <w:numPr>
          <w:ilvl w:val="0"/>
          <w:numId w:val="3"/>
        </w:numPr>
        <w:ind w:left="36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– </w:t>
      </w:r>
      <w:r>
        <w:rPr>
          <w:sz w:val="24"/>
          <w:szCs w:val="24"/>
          <w:lang w:val="pl-PL"/>
        </w:rPr>
        <w:t>MICHALAK DANIELA</w:t>
      </w:r>
    </w:p>
    <w:p w:rsidR="00000000" w:rsidRDefault="00951BF7">
      <w:pPr>
        <w:rPr>
          <w:sz w:val="24"/>
          <w:szCs w:val="24"/>
          <w:lang w:val="pl-PL"/>
        </w:rPr>
      </w:pPr>
    </w:p>
    <w:p w:rsidR="00000000" w:rsidRDefault="00951BF7">
      <w:pPr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III  CEL RAJDU</w:t>
      </w:r>
    </w:p>
    <w:p w:rsidR="00000000" w:rsidRDefault="00951BF7">
      <w:pPr>
        <w:numPr>
          <w:ilvl w:val="0"/>
          <w:numId w:val="5"/>
        </w:numPr>
        <w:ind w:left="36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Uczczenie pamięci Marka Sawickiego oraz </w:t>
      </w:r>
    </w:p>
    <w:p w:rsidR="00000000" w:rsidRDefault="00951BF7">
      <w:pPr>
        <w:ind w:left="360" w:hanging="36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</w:t>
      </w:r>
      <w:r>
        <w:rPr>
          <w:sz w:val="24"/>
          <w:szCs w:val="24"/>
          <w:lang w:val="pl-PL"/>
        </w:rPr>
        <w:t>byłych członków klubu „PRZGDA''</w:t>
      </w:r>
    </w:p>
    <w:p w:rsidR="00000000" w:rsidRDefault="00951BF7">
      <w:pPr>
        <w:numPr>
          <w:ilvl w:val="0"/>
          <w:numId w:val="4"/>
        </w:numPr>
        <w:ind w:left="36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Czynny wypoczynek na świeżym powietrzu</w:t>
      </w:r>
    </w:p>
    <w:p w:rsidR="00000000" w:rsidRDefault="00951BF7">
      <w:pPr>
        <w:numPr>
          <w:ilvl w:val="0"/>
          <w:numId w:val="4"/>
        </w:numPr>
        <w:ind w:left="36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Nawiązanie nowych znajomości i przyjaźni</w:t>
      </w:r>
    </w:p>
    <w:p w:rsidR="00000000" w:rsidRDefault="00951BF7">
      <w:pPr>
        <w:numPr>
          <w:ilvl w:val="0"/>
          <w:numId w:val="4"/>
        </w:numPr>
        <w:ind w:left="36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Pozna</w:t>
      </w:r>
      <w:r>
        <w:rPr>
          <w:sz w:val="24"/>
          <w:szCs w:val="24"/>
          <w:lang w:val="pl-PL"/>
        </w:rPr>
        <w:t>nie okolic Torunia</w:t>
      </w:r>
    </w:p>
    <w:p w:rsidR="00000000" w:rsidRDefault="00951BF7">
      <w:pPr>
        <w:numPr>
          <w:ilvl w:val="0"/>
          <w:numId w:val="4"/>
        </w:numPr>
        <w:ind w:left="36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Popularyzacja turystyki rowerowej</w:t>
      </w:r>
    </w:p>
    <w:p w:rsidR="00000000" w:rsidRDefault="00951BF7">
      <w:pPr>
        <w:rPr>
          <w:sz w:val="24"/>
          <w:szCs w:val="24"/>
          <w:lang w:val="pl-PL"/>
        </w:rPr>
      </w:pPr>
    </w:p>
    <w:p w:rsidR="00000000" w:rsidRDefault="00951BF7">
      <w:pPr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IV  TERMIN  I  MIEJSCE  RAJDU</w:t>
      </w:r>
    </w:p>
    <w:p w:rsidR="00000000" w:rsidRDefault="00951BF7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Rajd odbędzie się bez względu na pogodę w dniu 12.03.2017 r.</w:t>
      </w:r>
    </w:p>
    <w:p w:rsidR="00000000" w:rsidRDefault="00951BF7">
      <w:pPr>
        <w:ind w:right="-219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Trasa prowadzić będzie przez: Toruń –Papowo Toruńskie–Gostkowo- Tylice</w:t>
      </w:r>
    </w:p>
    <w:p w:rsidR="00000000" w:rsidRDefault="00951BF7">
      <w:pPr>
        <w:ind w:right="-219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-Zakrzewko -Łysomice -Toruń</w:t>
      </w:r>
    </w:p>
    <w:p w:rsidR="00000000" w:rsidRDefault="00951BF7">
      <w:pPr>
        <w:ind w:right="-219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. Trasa ok. </w:t>
      </w:r>
      <w:r>
        <w:rPr>
          <w:sz w:val="24"/>
          <w:szCs w:val="24"/>
          <w:lang w:val="pl-PL"/>
        </w:rPr>
        <w:t>30 km. Zbiórka uczestników Rajdu o godz. 10</w:t>
      </w:r>
      <w:r>
        <w:rPr>
          <w:sz w:val="24"/>
          <w:szCs w:val="24"/>
          <w:vertAlign w:val="superscript"/>
          <w:lang w:val="pl-PL"/>
        </w:rPr>
        <w:t xml:space="preserve">00 </w:t>
      </w:r>
      <w:r>
        <w:rPr>
          <w:sz w:val="24"/>
          <w:szCs w:val="24"/>
          <w:lang w:val="pl-PL"/>
        </w:rPr>
        <w:t xml:space="preserve">  przy Twierdzy Toruń  Fort IV          </w:t>
      </w:r>
      <w:r>
        <w:rPr>
          <w:sz w:val="24"/>
          <w:szCs w:val="24"/>
          <w:lang w:val="pl-PL"/>
        </w:rPr>
        <w:tab/>
        <w:t>ul. Mleczna - Chrobrego .</w:t>
      </w:r>
    </w:p>
    <w:p w:rsidR="00000000" w:rsidRDefault="00951BF7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-Zakończenie na Komunalnym Cmentarzu przy SPOMASZU.</w:t>
      </w:r>
    </w:p>
    <w:p w:rsidR="00000000" w:rsidRDefault="00951BF7">
      <w:pPr>
        <w:rPr>
          <w:sz w:val="24"/>
          <w:szCs w:val="24"/>
          <w:lang w:val="pl-PL"/>
        </w:rPr>
      </w:pPr>
    </w:p>
    <w:p w:rsidR="00000000" w:rsidRDefault="00951BF7">
      <w:pPr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V  WARUNKI  UCZESTNICTWA</w:t>
      </w:r>
    </w:p>
    <w:p w:rsidR="00000000" w:rsidRDefault="00951BF7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 rajdzie mogą uczestniczyć wszyscy /Osoby do 18 lat pod opieką  </w:t>
      </w:r>
      <w:r>
        <w:rPr>
          <w:sz w:val="24"/>
          <w:szCs w:val="24"/>
          <w:lang w:val="pl-PL"/>
        </w:rPr>
        <w:t>dorosłych/ po uprzednim zgłoszeniu się  na zbiórce  przy forcie IV   ul. Mleczna Chrobrego .</w:t>
      </w:r>
    </w:p>
    <w:p w:rsidR="00000000" w:rsidRDefault="00951BF7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</w:p>
    <w:p w:rsidR="00000000" w:rsidRDefault="00951BF7">
      <w:pPr>
        <w:rPr>
          <w:sz w:val="24"/>
          <w:szCs w:val="24"/>
          <w:lang w:val="pl-PL"/>
        </w:rPr>
      </w:pPr>
    </w:p>
    <w:p w:rsidR="00000000" w:rsidRDefault="00951BF7">
      <w:pPr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VI   ŚWIADCZENIA  ORGANIZATORÓW                                                                                            </w:t>
      </w:r>
    </w:p>
    <w:p w:rsidR="00000000" w:rsidRDefault="00951BF7">
      <w:pPr>
        <w:numPr>
          <w:ilvl w:val="0"/>
          <w:numId w:val="1"/>
        </w:numPr>
        <w:ind w:left="36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Przewodnictwo na trasie</w:t>
      </w:r>
    </w:p>
    <w:p w:rsidR="00000000" w:rsidRDefault="00951BF7">
      <w:pPr>
        <w:numPr>
          <w:ilvl w:val="0"/>
          <w:numId w:val="1"/>
        </w:numPr>
        <w:ind w:left="36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Znaczek okol</w:t>
      </w:r>
      <w:r>
        <w:rPr>
          <w:sz w:val="24"/>
          <w:szCs w:val="24"/>
          <w:lang w:val="pl-PL"/>
        </w:rPr>
        <w:t xml:space="preserve">icznościowy  </w:t>
      </w:r>
    </w:p>
    <w:p w:rsidR="00000000" w:rsidRDefault="00951BF7">
      <w:pPr>
        <w:numPr>
          <w:ilvl w:val="0"/>
          <w:numId w:val="1"/>
        </w:numPr>
        <w:ind w:left="36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Punkty na KOT poświadczone okolicznościową pieczątką</w:t>
      </w:r>
    </w:p>
    <w:p w:rsidR="00000000" w:rsidRDefault="00951BF7">
      <w:pPr>
        <w:rPr>
          <w:sz w:val="24"/>
          <w:szCs w:val="24"/>
          <w:lang w:val="pl-PL"/>
        </w:rPr>
      </w:pPr>
    </w:p>
    <w:p w:rsidR="00000000" w:rsidRDefault="00951BF7">
      <w:pPr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VII   POSTANOWIENIA  KOŃCOWE</w:t>
      </w:r>
    </w:p>
    <w:p w:rsidR="00000000" w:rsidRDefault="00951BF7">
      <w:pPr>
        <w:numPr>
          <w:ilvl w:val="0"/>
          <w:numId w:val="1"/>
        </w:numPr>
        <w:ind w:left="36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Kierownictwo Rajdu nie ponosi odpowiedzialności za szkody wyrządzone przez osoby trzecie i na odwrót</w:t>
      </w:r>
    </w:p>
    <w:p w:rsidR="00000000" w:rsidRDefault="00951BF7">
      <w:pPr>
        <w:numPr>
          <w:ilvl w:val="0"/>
          <w:numId w:val="1"/>
        </w:numPr>
        <w:ind w:left="360"/>
      </w:pPr>
      <w:r>
        <w:rPr>
          <w:sz w:val="24"/>
          <w:szCs w:val="24"/>
          <w:lang w:val="pl-PL"/>
        </w:rPr>
        <w:t>Ostateczna interpretacja regulaminu należy do organizatoró</w:t>
      </w:r>
      <w:r>
        <w:rPr>
          <w:sz w:val="24"/>
          <w:szCs w:val="24"/>
          <w:lang w:val="pl-PL"/>
        </w:rPr>
        <w:t xml:space="preserve">w. </w:t>
      </w:r>
    </w:p>
    <w:p w:rsidR="00000000" w:rsidRDefault="00951BF7"/>
    <w:p w:rsidR="00000000" w:rsidRDefault="00951BF7"/>
    <w:p w:rsidR="00000000" w:rsidRDefault="00951BF7"/>
    <w:p w:rsidR="00951BF7" w:rsidRDefault="00951BF7">
      <w:pPr>
        <w:rPr>
          <w:lang w:val="pl-PL"/>
        </w:rPr>
      </w:pPr>
    </w:p>
    <w:sectPr w:rsidR="00951BF7">
      <w:pgSz w:w="11906" w:h="16838"/>
      <w:pgMar w:top="1418" w:right="866" w:bottom="1418" w:left="1899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E44"/>
    <w:rsid w:val="00951BF7"/>
    <w:rsid w:val="00F5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Michalak</dc:creator>
  <cp:lastModifiedBy>bodzio</cp:lastModifiedBy>
  <cp:revision>2</cp:revision>
  <cp:lastPrinted>2008-02-10T19:37:00Z</cp:lastPrinted>
  <dcterms:created xsi:type="dcterms:W3CDTF">2017-03-07T21:27:00Z</dcterms:created>
  <dcterms:modified xsi:type="dcterms:W3CDTF">2017-03-07T21:27:00Z</dcterms:modified>
</cp:coreProperties>
</file>